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F811F0" w:rsidRPr="00C30710">
        <w:rPr>
          <w:rFonts w:asciiTheme="minorHAnsi" w:hAnsiTheme="minorHAnsi"/>
          <w:color w:val="000000" w:themeColor="text1"/>
          <w:lang w:eastAsia="pl-PL"/>
        </w:rPr>
        <w:t>FH/P-VI</w:t>
      </w:r>
      <w:r w:rsidR="00063915">
        <w:rPr>
          <w:rFonts w:asciiTheme="minorHAnsi" w:hAnsiTheme="minorHAnsi"/>
          <w:color w:val="000000" w:themeColor="text1"/>
          <w:lang w:eastAsia="pl-PL"/>
        </w:rPr>
        <w:t>/ZO/04</w:t>
      </w:r>
      <w:r w:rsidR="00E6351E" w:rsidRPr="00C30710">
        <w:rPr>
          <w:rFonts w:asciiTheme="minorHAnsi" w:hAnsiTheme="minorHAnsi"/>
          <w:color w:val="000000" w:themeColor="text1"/>
          <w:lang w:eastAsia="pl-PL"/>
        </w:rPr>
        <w:t>/2018</w:t>
      </w:r>
      <w:r w:rsidR="009409BD" w:rsidRPr="00C30710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063915">
        <w:rPr>
          <w:lang w:eastAsia="pl-PL"/>
        </w:rPr>
        <w:t>z dnia 22.08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F811F0">
        <w:rPr>
          <w:rFonts w:asciiTheme="minorHAnsi" w:hAnsiTheme="minorHAnsi"/>
          <w:i/>
          <w:sz w:val="21"/>
          <w:szCs w:val="21"/>
        </w:rPr>
        <w:t>Pracownik biurowy</w:t>
      </w:r>
      <w:r w:rsidR="00123E90">
        <w:rPr>
          <w:rFonts w:asciiTheme="minorHAnsi" w:hAnsiTheme="minorHAnsi"/>
          <w:i/>
          <w:sz w:val="21"/>
          <w:szCs w:val="21"/>
        </w:rPr>
        <w:t xml:space="preserve"> z elementami księgowości</w:t>
      </w:r>
      <w:bookmarkStart w:id="0" w:name="_GoBack"/>
      <w:bookmarkEnd w:id="0"/>
      <w:r w:rsidR="00F811F0">
        <w:rPr>
          <w:rFonts w:asciiTheme="minorHAnsi" w:hAnsiTheme="minorHAnsi"/>
          <w:i/>
          <w:sz w:val="21"/>
          <w:szCs w:val="21"/>
        </w:rPr>
        <w:t xml:space="preserve"> </w:t>
      </w:r>
      <w:r w:rsidR="001F0049" w:rsidRPr="00AC1C75">
        <w:rPr>
          <w:lang w:eastAsia="pl-PL"/>
        </w:rPr>
        <w:t xml:space="preserve">dla </w:t>
      </w:r>
      <w:r w:rsidR="00063915">
        <w:rPr>
          <w:lang w:eastAsia="pl-PL"/>
        </w:rPr>
        <w:t>5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F811F0">
        <w:rPr>
          <w:rFonts w:asciiTheme="minorHAnsi" w:hAnsiTheme="minorHAnsi"/>
          <w:sz w:val="21"/>
          <w:szCs w:val="21"/>
        </w:rPr>
        <w:t>Skuteczni w działaniu</w:t>
      </w:r>
      <w:r w:rsidR="00E6351E">
        <w:rPr>
          <w:rFonts w:asciiTheme="minorHAnsi" w:hAnsiTheme="minorHAnsi"/>
          <w:sz w:val="21"/>
          <w:szCs w:val="21"/>
        </w:rPr>
        <w:t>!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F811F0">
        <w:rPr>
          <w:rFonts w:asciiTheme="minorHAnsi" w:hAnsiTheme="minorHAnsi"/>
          <w:sz w:val="21"/>
          <w:szCs w:val="21"/>
        </w:rPr>
        <w:t>ZZO/000166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CF464C">
        <w:rPr>
          <w:rFonts w:asciiTheme="minorHAnsi" w:hAnsiTheme="minorHAnsi"/>
          <w:sz w:val="21"/>
          <w:szCs w:val="21"/>
        </w:rPr>
        <w:t>z dnia 20.03</w:t>
      </w:r>
      <w:r w:rsidR="00E6351E">
        <w:rPr>
          <w:rFonts w:asciiTheme="minorHAnsi" w:hAnsiTheme="minorHAnsi"/>
          <w:sz w:val="21"/>
          <w:szCs w:val="21"/>
        </w:rPr>
        <w:t>.2018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 xml:space="preserve">.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AC1C75" w:rsidRPr="00AC1C75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F811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Pracownik biurowy </w:t>
            </w:r>
            <w:r w:rsidR="00063915">
              <w:rPr>
                <w:rFonts w:asciiTheme="minorHAnsi" w:hAnsiTheme="minorHAnsi" w:cstheme="minorHAnsi"/>
                <w:b/>
                <w:sz w:val="20"/>
                <w:szCs w:val="20"/>
              </w:rPr>
              <w:t>z elementami księgowości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063915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5</w:t>
            </w:r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31" w:rsidRDefault="00E83231">
      <w:r>
        <w:separator/>
      </w:r>
    </w:p>
  </w:endnote>
  <w:endnote w:type="continuationSeparator" w:id="0">
    <w:p w:rsidR="00E83231" w:rsidRDefault="00E8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596442630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596442631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31" w:rsidRDefault="00E83231">
      <w:r>
        <w:separator/>
      </w:r>
    </w:p>
  </w:footnote>
  <w:footnote w:type="continuationSeparator" w:id="0">
    <w:p w:rsidR="00E83231" w:rsidRDefault="00E83231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63915"/>
    <w:rsid w:val="00081BDE"/>
    <w:rsid w:val="000B30C6"/>
    <w:rsid w:val="000C7D05"/>
    <w:rsid w:val="000C7DA5"/>
    <w:rsid w:val="000D4025"/>
    <w:rsid w:val="00123E90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67DB3"/>
    <w:rsid w:val="008870F0"/>
    <w:rsid w:val="008C4B54"/>
    <w:rsid w:val="00922E88"/>
    <w:rsid w:val="009245A6"/>
    <w:rsid w:val="00936DF5"/>
    <w:rsid w:val="0093701E"/>
    <w:rsid w:val="009409BD"/>
    <w:rsid w:val="00972E6B"/>
    <w:rsid w:val="009829F9"/>
    <w:rsid w:val="009B0D31"/>
    <w:rsid w:val="009D55D9"/>
    <w:rsid w:val="009E14C0"/>
    <w:rsid w:val="009E59D7"/>
    <w:rsid w:val="00A252AB"/>
    <w:rsid w:val="00A320F7"/>
    <w:rsid w:val="00A63ACD"/>
    <w:rsid w:val="00A67681"/>
    <w:rsid w:val="00A755A0"/>
    <w:rsid w:val="00A97180"/>
    <w:rsid w:val="00AC1C75"/>
    <w:rsid w:val="00AE6039"/>
    <w:rsid w:val="00AF1B32"/>
    <w:rsid w:val="00B00C08"/>
    <w:rsid w:val="00B100A8"/>
    <w:rsid w:val="00B14D22"/>
    <w:rsid w:val="00B174AA"/>
    <w:rsid w:val="00B34752"/>
    <w:rsid w:val="00B8096B"/>
    <w:rsid w:val="00BC61BA"/>
    <w:rsid w:val="00BE5C86"/>
    <w:rsid w:val="00C04A65"/>
    <w:rsid w:val="00C1114D"/>
    <w:rsid w:val="00C30710"/>
    <w:rsid w:val="00C41F1D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83231"/>
    <w:rsid w:val="00EA6BAA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62EB44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BF58-F0E0-4F98-A0E7-546A4398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3240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26</cp:revision>
  <cp:lastPrinted>2018-06-18T11:09:00Z</cp:lastPrinted>
  <dcterms:created xsi:type="dcterms:W3CDTF">2017-04-05T09:49:00Z</dcterms:created>
  <dcterms:modified xsi:type="dcterms:W3CDTF">2018-08-22T09:31:00Z</dcterms:modified>
</cp:coreProperties>
</file>