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Załącznik nr 1 do zapytania ofertowego</w:t>
      </w: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…......</w:t>
      </w:r>
      <w:r w:rsidR="007B48D8" w:rsidRPr="00AC1C75">
        <w:rPr>
          <w:rFonts w:asciiTheme="minorHAnsi" w:hAnsiTheme="minorHAnsi"/>
          <w:bCs/>
          <w:sz w:val="22"/>
          <w:szCs w:val="22"/>
        </w:rPr>
        <w:t>....</w:t>
      </w:r>
      <w:r w:rsidRPr="00AC1C75">
        <w:rPr>
          <w:rFonts w:asciiTheme="minorHAnsi" w:hAnsiTheme="minorHAnsi"/>
          <w:bCs/>
          <w:sz w:val="22"/>
          <w:szCs w:val="22"/>
        </w:rPr>
        <w:t>........... dnia……</w:t>
      </w:r>
      <w:r w:rsidR="007B48D8" w:rsidRPr="00AC1C75">
        <w:rPr>
          <w:rFonts w:asciiTheme="minorHAnsi" w:hAnsiTheme="minorHAnsi"/>
          <w:bCs/>
          <w:sz w:val="22"/>
          <w:szCs w:val="22"/>
        </w:rPr>
        <w:t>…………..</w:t>
      </w:r>
      <w:r w:rsidR="00E6351E">
        <w:rPr>
          <w:rFonts w:asciiTheme="minorHAnsi" w:hAnsiTheme="minorHAnsi"/>
          <w:bCs/>
          <w:sz w:val="22"/>
          <w:szCs w:val="22"/>
        </w:rPr>
        <w:t>……2018</w:t>
      </w:r>
      <w:r w:rsidRPr="00AC1C75">
        <w:rPr>
          <w:rFonts w:asciiTheme="minorHAnsi" w:hAnsiTheme="minorHAnsi"/>
          <w:bCs/>
          <w:sz w:val="22"/>
          <w:szCs w:val="22"/>
        </w:rPr>
        <w:t xml:space="preserve"> r.</w:t>
      </w:r>
    </w:p>
    <w:p w:rsidR="007B48D8" w:rsidRPr="00AC1C75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lang w:eastAsia="pl-PL"/>
        </w:rPr>
      </w:pPr>
      <w:r w:rsidRPr="00AC1C75">
        <w:rPr>
          <w:rFonts w:asciiTheme="minorHAnsi" w:hAnsiTheme="minorHAnsi" w:cstheme="minorHAnsi"/>
          <w:b/>
          <w:lang w:eastAsia="pl-PL"/>
        </w:rPr>
        <w:t>Formularz oferty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Wykonawca……………………………………………………….................................................................................................................................................................................</w:t>
      </w:r>
      <w:r w:rsidR="00134249" w:rsidRPr="00AC1C75">
        <w:rPr>
          <w:rFonts w:asciiTheme="minorHAnsi" w:hAnsiTheme="minorHAnsi" w:cstheme="minorHAnsi"/>
          <w:lang w:eastAsia="pl-PL"/>
        </w:rPr>
        <w:t>........................</w:t>
      </w:r>
      <w:r w:rsidRPr="00AC1C75">
        <w:rPr>
          <w:rFonts w:asciiTheme="minorHAnsi" w:hAnsiTheme="minorHAnsi" w:cstheme="minorHAnsi"/>
          <w:lang w:eastAsia="pl-PL"/>
        </w:rPr>
        <w:t>....................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Adres………………………………………….………………………………………………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..</w:t>
      </w:r>
      <w:r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……………..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tel.………………………………………………………………………………………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…………………………………………..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e-mail: 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  <w:r w:rsidRPr="00AC1C75">
        <w:rPr>
          <w:i/>
          <w:lang w:eastAsia="pl-PL"/>
        </w:rPr>
        <w:tab/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  <w:r w:rsidRPr="00AC1C75">
        <w:rPr>
          <w:lang w:eastAsia="pl-PL"/>
        </w:rPr>
        <w:t>Odpo</w:t>
      </w:r>
      <w:r w:rsidR="00134249" w:rsidRPr="00AC1C75">
        <w:rPr>
          <w:lang w:eastAsia="pl-PL"/>
        </w:rPr>
        <w:t>wiadając na zap</w:t>
      </w:r>
      <w:r w:rsidR="00F07A52" w:rsidRPr="00AC1C75">
        <w:rPr>
          <w:lang w:eastAsia="pl-PL"/>
        </w:rPr>
        <w:t>ytanie ofertowe nr</w:t>
      </w:r>
      <w:r w:rsidR="00D31F9E" w:rsidRPr="00AC1C75">
        <w:rPr>
          <w:lang w:eastAsia="pl-PL"/>
        </w:rPr>
        <w:t xml:space="preserve"> </w:t>
      </w:r>
      <w:r w:rsidR="00F811F0" w:rsidRPr="00C30710">
        <w:rPr>
          <w:rFonts w:asciiTheme="minorHAnsi" w:hAnsiTheme="minorHAnsi"/>
          <w:color w:val="000000" w:themeColor="text1"/>
          <w:lang w:eastAsia="pl-PL"/>
        </w:rPr>
        <w:t>FH/P-VI</w:t>
      </w:r>
      <w:r w:rsidR="007A41D3">
        <w:rPr>
          <w:rFonts w:asciiTheme="minorHAnsi" w:hAnsiTheme="minorHAnsi"/>
          <w:color w:val="000000" w:themeColor="text1"/>
          <w:lang w:eastAsia="pl-PL"/>
        </w:rPr>
        <w:t>/ZO/06</w:t>
      </w:r>
      <w:r w:rsidR="00E6351E" w:rsidRPr="00C30710">
        <w:rPr>
          <w:rFonts w:asciiTheme="minorHAnsi" w:hAnsiTheme="minorHAnsi"/>
          <w:color w:val="000000" w:themeColor="text1"/>
          <w:lang w:eastAsia="pl-PL"/>
        </w:rPr>
        <w:t>/2018</w:t>
      </w:r>
      <w:r w:rsidR="009409BD" w:rsidRPr="00C30710">
        <w:rPr>
          <w:rFonts w:asciiTheme="minorHAnsi" w:hAnsiTheme="minorHAnsi"/>
          <w:color w:val="000000" w:themeColor="text1"/>
          <w:lang w:eastAsia="pl-PL"/>
        </w:rPr>
        <w:t xml:space="preserve"> </w:t>
      </w:r>
      <w:r w:rsidR="008A7F91">
        <w:rPr>
          <w:lang w:eastAsia="pl-PL"/>
        </w:rPr>
        <w:t>z dnia 14</w:t>
      </w:r>
      <w:bookmarkStart w:id="0" w:name="_GoBack"/>
      <w:bookmarkEnd w:id="0"/>
      <w:r w:rsidR="00017A74">
        <w:rPr>
          <w:lang w:eastAsia="pl-PL"/>
        </w:rPr>
        <w:t>.09</w:t>
      </w:r>
      <w:r w:rsidR="00E6351E">
        <w:rPr>
          <w:lang w:eastAsia="pl-PL"/>
        </w:rPr>
        <w:t>.2018</w:t>
      </w:r>
      <w:r w:rsidR="00134249" w:rsidRPr="00AC1C75">
        <w:rPr>
          <w:lang w:eastAsia="pl-PL"/>
        </w:rPr>
        <w:t xml:space="preserve"> r., </w:t>
      </w:r>
      <w:r w:rsidRPr="00AC1C75">
        <w:rPr>
          <w:lang w:eastAsia="pl-PL"/>
        </w:rPr>
        <w:t xml:space="preserve">którego przedmiotem jest przeprowadzenie szkolenia zawodowego pn. </w:t>
      </w:r>
      <w:r w:rsidR="00F811F0">
        <w:rPr>
          <w:rFonts w:asciiTheme="minorHAnsi" w:hAnsiTheme="minorHAnsi"/>
          <w:i/>
          <w:sz w:val="21"/>
          <w:szCs w:val="21"/>
        </w:rPr>
        <w:t xml:space="preserve">Pracownik </w:t>
      </w:r>
      <w:r w:rsidR="007A41D3">
        <w:rPr>
          <w:rFonts w:asciiTheme="minorHAnsi" w:hAnsiTheme="minorHAnsi"/>
          <w:i/>
          <w:sz w:val="21"/>
          <w:szCs w:val="21"/>
        </w:rPr>
        <w:t xml:space="preserve">biurowy </w:t>
      </w:r>
      <w:r w:rsidR="001F0049" w:rsidRPr="00AC1C75">
        <w:rPr>
          <w:lang w:eastAsia="pl-PL"/>
        </w:rPr>
        <w:t xml:space="preserve">dla </w:t>
      </w:r>
      <w:r w:rsidR="00063915">
        <w:rPr>
          <w:lang w:eastAsia="pl-PL"/>
        </w:rPr>
        <w:t>5</w:t>
      </w:r>
      <w:r w:rsidR="001F0049" w:rsidRPr="00AC1C75">
        <w:rPr>
          <w:lang w:eastAsia="pl-PL"/>
        </w:rPr>
        <w:t xml:space="preserve"> beneficjentów ostatecznych</w:t>
      </w:r>
      <w:r w:rsidR="00134249" w:rsidRPr="00AC1C75">
        <w:rPr>
          <w:lang w:eastAsia="pl-PL"/>
        </w:rPr>
        <w:t xml:space="preserve"> </w:t>
      </w:r>
      <w:r w:rsidRPr="00AC1C75">
        <w:rPr>
          <w:lang w:eastAsia="pl-PL"/>
        </w:rPr>
        <w:t xml:space="preserve">w ramach projektu pn. </w:t>
      </w:r>
      <w:r w:rsidRPr="00AC1C75">
        <w:rPr>
          <w:i/>
          <w:lang w:eastAsia="pl-PL"/>
        </w:rPr>
        <w:t>„</w:t>
      </w:r>
      <w:r w:rsidR="00F811F0">
        <w:rPr>
          <w:rFonts w:asciiTheme="minorHAnsi" w:hAnsiTheme="minorHAnsi"/>
          <w:sz w:val="21"/>
          <w:szCs w:val="21"/>
        </w:rPr>
        <w:t>Skuteczni w działaniu</w:t>
      </w:r>
      <w:r w:rsidR="00E6351E">
        <w:rPr>
          <w:rFonts w:asciiTheme="minorHAnsi" w:hAnsiTheme="minorHAnsi"/>
          <w:sz w:val="21"/>
          <w:szCs w:val="21"/>
        </w:rPr>
        <w:t>!</w:t>
      </w:r>
      <w:r w:rsidRPr="00AC1C75">
        <w:rPr>
          <w:i/>
          <w:lang w:eastAsia="pl-PL"/>
        </w:rPr>
        <w:t>”</w:t>
      </w:r>
      <w:r w:rsidRPr="00AC1C75">
        <w:rPr>
          <w:lang w:eastAsia="pl-PL"/>
        </w:rPr>
        <w:t xml:space="preserve"> </w:t>
      </w:r>
      <w:r w:rsidRPr="00AC1C75">
        <w:rPr>
          <w:rFonts w:asciiTheme="minorHAnsi" w:hAnsiTheme="minorHAnsi"/>
        </w:rPr>
        <w:t>współfinansowanego ze środków Państwowego Funduszu Rehabilitacji Osób Niepeł</w:t>
      </w:r>
      <w:r w:rsidR="00F07A52" w:rsidRPr="00AC1C75">
        <w:rPr>
          <w:rFonts w:asciiTheme="minorHAnsi" w:hAnsiTheme="minorHAnsi"/>
        </w:rPr>
        <w:t xml:space="preserve">nosprawnych, umowa nr </w:t>
      </w:r>
      <w:r w:rsidR="00F811F0">
        <w:rPr>
          <w:rFonts w:asciiTheme="minorHAnsi" w:hAnsiTheme="minorHAnsi"/>
          <w:sz w:val="21"/>
          <w:szCs w:val="21"/>
        </w:rPr>
        <w:t>ZZO/000166</w:t>
      </w:r>
      <w:r w:rsidR="00221A4E">
        <w:rPr>
          <w:rFonts w:asciiTheme="minorHAnsi" w:hAnsiTheme="minorHAnsi"/>
          <w:sz w:val="21"/>
          <w:szCs w:val="21"/>
        </w:rPr>
        <w:t xml:space="preserve">/03/D </w:t>
      </w:r>
      <w:r w:rsidR="00CF464C">
        <w:rPr>
          <w:rFonts w:asciiTheme="minorHAnsi" w:hAnsiTheme="minorHAnsi"/>
          <w:sz w:val="21"/>
          <w:szCs w:val="21"/>
        </w:rPr>
        <w:t>z dnia 20.03</w:t>
      </w:r>
      <w:r w:rsidR="00E6351E">
        <w:rPr>
          <w:rFonts w:asciiTheme="minorHAnsi" w:hAnsiTheme="minorHAnsi"/>
          <w:sz w:val="21"/>
          <w:szCs w:val="21"/>
        </w:rPr>
        <w:t>.2018</w:t>
      </w:r>
      <w:r w:rsidR="00221A4E" w:rsidRPr="00896543">
        <w:rPr>
          <w:rFonts w:asciiTheme="minorHAnsi" w:hAnsiTheme="minorHAnsi"/>
          <w:sz w:val="21"/>
          <w:szCs w:val="21"/>
        </w:rPr>
        <w:t xml:space="preserve"> r</w:t>
      </w:r>
      <w:r w:rsidR="00221A4E" w:rsidRPr="00EC12B3">
        <w:rPr>
          <w:rFonts w:asciiTheme="minorHAnsi" w:hAnsiTheme="minorHAnsi"/>
          <w:sz w:val="21"/>
          <w:szCs w:val="21"/>
        </w:rPr>
        <w:t xml:space="preserve">. </w:t>
      </w:r>
      <w:r w:rsidRPr="00AC1C75">
        <w:rPr>
          <w:lang w:eastAsia="pl-PL"/>
        </w:rPr>
        <w:t xml:space="preserve">przedstawiam moją ofertę.  </w:t>
      </w: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</w:p>
    <w:p w:rsidR="007B48D8" w:rsidRPr="00AC1C75" w:rsidRDefault="007B48D8" w:rsidP="007B48D8">
      <w:pPr>
        <w:pStyle w:val="Bezodstpw"/>
        <w:rPr>
          <w:lang w:eastAsia="pl-PL"/>
        </w:rPr>
      </w:pPr>
      <w:r w:rsidRPr="00AC1C75">
        <w:rPr>
          <w:lang w:eastAsia="pl-PL"/>
        </w:rPr>
        <w:t xml:space="preserve">Składam ofertę </w:t>
      </w:r>
      <w:r w:rsidRPr="00AC1C75"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AC1C75" w:rsidRPr="00AC1C75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szkolenia zawodowego </w:t>
            </w: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pn. </w:t>
            </w:r>
            <w:r w:rsidR="00F811F0" w:rsidRPr="008B69B9">
              <w:rPr>
                <w:rFonts w:asciiTheme="minorHAnsi" w:hAnsiTheme="minorHAnsi" w:cstheme="minorHAnsi"/>
                <w:b/>
                <w:sz w:val="20"/>
                <w:szCs w:val="20"/>
              </w:rPr>
              <w:t>Pracownik biurowy</w:t>
            </w:r>
            <w:r w:rsidR="00F811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Cena szkolenia dla 1 uczestnika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  <w:p w:rsidR="00257E01" w:rsidRPr="00AC1C75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032F68" w:rsidRPr="00AC1C75">
              <w:rPr>
                <w:rFonts w:asciiTheme="minorHAnsi" w:hAnsiTheme="minorHAnsi" w:cstheme="minorHAnsi"/>
                <w:sz w:val="20"/>
                <w:szCs w:val="20"/>
              </w:rPr>
              <w:t>ączna</w:t>
            </w:r>
            <w:r w:rsidR="00063915">
              <w:rPr>
                <w:rFonts w:asciiTheme="minorHAnsi" w:hAnsiTheme="minorHAnsi" w:cstheme="minorHAnsi"/>
                <w:sz w:val="20"/>
                <w:szCs w:val="20"/>
              </w:rPr>
              <w:t xml:space="preserve"> cena szkolenia dla 5</w:t>
            </w:r>
            <w:r w:rsidR="00257E01"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uczestników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 (w zł brutto)</w:t>
            </w:r>
          </w:p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</w:tbl>
    <w:p w:rsidR="007B48D8" w:rsidRPr="00AC1C75" w:rsidRDefault="007B48D8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7B48D8" w:rsidRPr="00AC1C75" w:rsidRDefault="007B48D8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lastRenderedPageBreak/>
        <w:t>Jednocześnie podpisując niniejszą ofertę oświadczam, że: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Nie jestem</w:t>
      </w:r>
      <w:r w:rsidRPr="00AC1C75">
        <w:rPr>
          <w:rFonts w:ascii="Calibri" w:hAnsi="Calibri" w:cs="Calibri"/>
          <w:sz w:val="22"/>
          <w:szCs w:val="22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uczestniczeniu w spółce jako wspólnik spółki cywilnej lub spółki osobowej;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posiadaniu co najmniej 10% udziałów lub akcji;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pełnieniu funkcji członka organu nadzorczego </w:t>
      </w:r>
      <w:r w:rsidR="00032F68" w:rsidRPr="00AC1C75">
        <w:rPr>
          <w:rFonts w:ascii="Calibri" w:hAnsi="Calibri" w:cs="Calibri"/>
          <w:sz w:val="22"/>
          <w:szCs w:val="22"/>
          <w:lang w:eastAsia="pl-PL"/>
        </w:rPr>
        <w:t xml:space="preserve">lub zarządzającego, prokurenta, </w:t>
      </w:r>
      <w:r w:rsidRPr="00AC1C75">
        <w:rPr>
          <w:rFonts w:ascii="Calibri" w:hAnsi="Calibri" w:cs="Calibri"/>
          <w:sz w:val="22"/>
          <w:szCs w:val="22"/>
          <w:lang w:eastAsia="pl-PL"/>
        </w:rPr>
        <w:t>pełnomocnika;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left="1134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W pełni akceptuję oraz spełniam wszystkie warunki i wymagania dotyczące udziału w postępowaniu.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Zapoznałem/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am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Posiadam potencjał 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organizacyjno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– techniczny</w:t>
      </w:r>
      <w:r w:rsidRPr="00AC1C75">
        <w:rPr>
          <w:rStyle w:val="Odwoanieprzypisudolnego"/>
          <w:rFonts w:ascii="Calibri" w:hAnsi="Calibri" w:cs="Calibri"/>
          <w:bCs/>
          <w:sz w:val="22"/>
          <w:szCs w:val="22"/>
          <w:lang w:eastAsia="pl-PL"/>
        </w:rPr>
        <w:footnoteReference w:id="1"/>
      </w: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niezbędny do wykonania zleconej usługi.</w:t>
      </w:r>
    </w:p>
    <w:p w:rsidR="00A63ACD" w:rsidRPr="00AC1C75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</w:rPr>
        <w:t xml:space="preserve">Znajduję się w sytuacji ekonomicznej i finansowej gwarantującej należyte wykonanie niniejszego </w:t>
      </w:r>
      <w:r w:rsidRPr="00AC1C75">
        <w:rPr>
          <w:rFonts w:asciiTheme="minorHAnsi" w:hAnsiTheme="minorHAnsi" w:cstheme="minorHAnsi"/>
          <w:sz w:val="22"/>
          <w:szCs w:val="22"/>
        </w:rPr>
        <w:t>zamówienia.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Oświadczam, że termin związania z ofertą wynosi 30 dni kalendarzowych od dnia upływu terminu składania ofert.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W przypadku uznania oferty za najkorzystniejszą zobowiązuję się do podpisania umowy w terminie i miejscu wskazanym przez Zamawiającego.</w:t>
      </w:r>
    </w:p>
    <w:p w:rsidR="007B48D8" w:rsidRPr="00AC1C75" w:rsidRDefault="007B48D8" w:rsidP="007B48D8">
      <w:pPr>
        <w:spacing w:before="240" w:after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:rsidR="007B48D8" w:rsidRPr="00AC1C75" w:rsidRDefault="007B48D8" w:rsidP="00257E01">
      <w:pPr>
        <w:ind w:left="426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>Świadomy/i odpowiedzialności za składanie fałszywych oświadczeń, informuję, iż</w:t>
      </w:r>
      <w:r w:rsidR="00F07A52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dane zawarte w Załączniku</w:t>
      </w:r>
      <w:r w:rsidR="00257E01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1</w:t>
      </w: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oraz innych przełożonych dokumentach są zgodne z prawdą.</w:t>
      </w: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7B48D8" w:rsidRPr="00AC1C75" w:rsidRDefault="007B48D8" w:rsidP="00134249">
      <w:pPr>
        <w:spacing w:before="840"/>
        <w:ind w:left="425"/>
        <w:jc w:val="right"/>
        <w:rPr>
          <w:rFonts w:ascii="Calibri" w:hAnsi="Calibri" w:cs="Calibri"/>
          <w:bCs/>
          <w:sz w:val="20"/>
          <w:szCs w:val="20"/>
          <w:lang w:eastAsia="pl-PL"/>
        </w:rPr>
      </w:pP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</w:t>
      </w:r>
      <w:r w:rsidR="00134249" w:rsidRPr="00AC1C75">
        <w:rPr>
          <w:rFonts w:ascii="Calibri" w:hAnsi="Calibri" w:cs="Calibri"/>
          <w:bCs/>
          <w:sz w:val="20"/>
          <w:szCs w:val="20"/>
          <w:lang w:eastAsia="pl-PL"/>
        </w:rPr>
        <w:t>……….…………..</w:t>
      </w: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…………………….</w:t>
      </w:r>
    </w:p>
    <w:p w:rsidR="007B48D8" w:rsidRPr="00AC1C75" w:rsidRDefault="007B48D8" w:rsidP="007B48D8">
      <w:pPr>
        <w:ind w:left="426"/>
        <w:jc w:val="center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AC1C75">
        <w:rPr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134249" w:rsidRPr="00AC1C75">
        <w:rPr>
          <w:bCs/>
          <w:i/>
          <w:sz w:val="20"/>
          <w:szCs w:val="20"/>
          <w:lang w:eastAsia="pl-PL"/>
        </w:rPr>
        <w:t xml:space="preserve">       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(czytelny podpis </w:t>
      </w:r>
      <w:r w:rsidR="00134249"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i pieczątka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Wykonawcy)</w:t>
      </w:r>
    </w:p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</w:rPr>
      </w:pPr>
    </w:p>
    <w:sectPr w:rsidR="004B488D" w:rsidRPr="00AC1C75" w:rsidSect="00031C3E">
      <w:footerReference w:type="default" r:id="rId8"/>
      <w:footerReference w:type="first" r:id="rId9"/>
      <w:pgSz w:w="11906" w:h="16838"/>
      <w:pgMar w:top="1417" w:right="1417" w:bottom="1417" w:left="1417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26" w:rsidRDefault="00C42726">
      <w:r>
        <w:separator/>
      </w:r>
    </w:p>
  </w:endnote>
  <w:endnote w:type="continuationSeparator" w:id="0">
    <w:p w:rsidR="00C42726" w:rsidRDefault="00C4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598436804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2" name="Obraz 2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7B48D8" w:rsidRDefault="007B4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5pt;height:36.75pt">
                <v:imagedata r:id="rId1" o:title=""/>
              </v:shape>
              <o:OLEObject Type="Embed" ProgID="PBrush" ShapeID="_x0000_i1026" DrawAspect="Content" ObjectID="_1598436805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5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0D4025" w:rsidRPr="00031C3E" w:rsidRDefault="000D4025" w:rsidP="00031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26" w:rsidRDefault="00C42726">
      <w:r>
        <w:separator/>
      </w:r>
    </w:p>
  </w:footnote>
  <w:footnote w:type="continuationSeparator" w:id="0">
    <w:p w:rsidR="00C42726" w:rsidRDefault="00C42726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17A74"/>
    <w:rsid w:val="00031C3E"/>
    <w:rsid w:val="00032F68"/>
    <w:rsid w:val="00063915"/>
    <w:rsid w:val="00081BDE"/>
    <w:rsid w:val="000B30C6"/>
    <w:rsid w:val="000C7D05"/>
    <w:rsid w:val="000C7DA5"/>
    <w:rsid w:val="000D4025"/>
    <w:rsid w:val="00123E90"/>
    <w:rsid w:val="00134249"/>
    <w:rsid w:val="00134D16"/>
    <w:rsid w:val="00135FF6"/>
    <w:rsid w:val="00147890"/>
    <w:rsid w:val="00165635"/>
    <w:rsid w:val="001664CD"/>
    <w:rsid w:val="001858F1"/>
    <w:rsid w:val="001A013E"/>
    <w:rsid w:val="001F0049"/>
    <w:rsid w:val="001F5404"/>
    <w:rsid w:val="00221A4E"/>
    <w:rsid w:val="0022730D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73060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64C6D"/>
    <w:rsid w:val="007A41D3"/>
    <w:rsid w:val="007A537F"/>
    <w:rsid w:val="007B26C8"/>
    <w:rsid w:val="007B48D8"/>
    <w:rsid w:val="007C2D25"/>
    <w:rsid w:val="007E47AE"/>
    <w:rsid w:val="007F0ED5"/>
    <w:rsid w:val="007F7F36"/>
    <w:rsid w:val="00867215"/>
    <w:rsid w:val="00867DB3"/>
    <w:rsid w:val="00876332"/>
    <w:rsid w:val="008870F0"/>
    <w:rsid w:val="008A7F91"/>
    <w:rsid w:val="008B69B9"/>
    <w:rsid w:val="008C4B54"/>
    <w:rsid w:val="00907C50"/>
    <w:rsid w:val="00922E88"/>
    <w:rsid w:val="009245A6"/>
    <w:rsid w:val="00936DF5"/>
    <w:rsid w:val="0093701E"/>
    <w:rsid w:val="009409BD"/>
    <w:rsid w:val="00972E6B"/>
    <w:rsid w:val="009829F9"/>
    <w:rsid w:val="00995B1D"/>
    <w:rsid w:val="009B0D31"/>
    <w:rsid w:val="009D55D9"/>
    <w:rsid w:val="009E14C0"/>
    <w:rsid w:val="009E59D7"/>
    <w:rsid w:val="00A252AB"/>
    <w:rsid w:val="00A320F7"/>
    <w:rsid w:val="00A63ACD"/>
    <w:rsid w:val="00A67681"/>
    <w:rsid w:val="00A755A0"/>
    <w:rsid w:val="00A97180"/>
    <w:rsid w:val="00AC1C75"/>
    <w:rsid w:val="00AE6039"/>
    <w:rsid w:val="00AF1B32"/>
    <w:rsid w:val="00B00C08"/>
    <w:rsid w:val="00B100A8"/>
    <w:rsid w:val="00B14D22"/>
    <w:rsid w:val="00B174AA"/>
    <w:rsid w:val="00B34752"/>
    <w:rsid w:val="00B8096B"/>
    <w:rsid w:val="00BC61BA"/>
    <w:rsid w:val="00BE5C86"/>
    <w:rsid w:val="00C04A65"/>
    <w:rsid w:val="00C1114D"/>
    <w:rsid w:val="00C30710"/>
    <w:rsid w:val="00C41F1D"/>
    <w:rsid w:val="00C42726"/>
    <w:rsid w:val="00C566B4"/>
    <w:rsid w:val="00C609CF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67C17"/>
    <w:rsid w:val="00E83231"/>
    <w:rsid w:val="00EA6BAA"/>
    <w:rsid w:val="00F07A52"/>
    <w:rsid w:val="00F24AE3"/>
    <w:rsid w:val="00F44745"/>
    <w:rsid w:val="00F465E9"/>
    <w:rsid w:val="00F60A05"/>
    <w:rsid w:val="00F62905"/>
    <w:rsid w:val="00F651A6"/>
    <w:rsid w:val="00F66FCE"/>
    <w:rsid w:val="00F811F0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C17C28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AE81-5C02-4DF2-822F-ECA193C4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3191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HEROS</cp:lastModifiedBy>
  <cp:revision>30</cp:revision>
  <cp:lastPrinted>2018-09-13T07:38:00Z</cp:lastPrinted>
  <dcterms:created xsi:type="dcterms:W3CDTF">2017-04-05T09:49:00Z</dcterms:created>
  <dcterms:modified xsi:type="dcterms:W3CDTF">2018-09-14T11:27:00Z</dcterms:modified>
</cp:coreProperties>
</file>